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22FF" w14:textId="77777777" w:rsidR="002F5E3B" w:rsidRPr="0007231C" w:rsidRDefault="002F5E3B" w:rsidP="0007231C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07231C">
        <w:rPr>
          <w:rFonts w:ascii="Times New Roman" w:hAnsi="Times New Roman" w:cs="Times New Roman"/>
          <w:sz w:val="24"/>
        </w:rPr>
        <w:t>УТВЕРЖДАЮ</w:t>
      </w:r>
    </w:p>
    <w:p w14:paraId="3C4C4D8E" w14:textId="77777777" w:rsidR="002F5E3B" w:rsidRPr="0007231C" w:rsidRDefault="0007231C" w:rsidP="0007231C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07231C">
        <w:rPr>
          <w:rFonts w:ascii="Times New Roman" w:hAnsi="Times New Roman" w:cs="Times New Roman"/>
          <w:sz w:val="24"/>
        </w:rPr>
        <w:t>Председатель профкома студентов</w:t>
      </w:r>
      <w:r w:rsidR="002F5E3B" w:rsidRPr="0007231C">
        <w:rPr>
          <w:rFonts w:ascii="Times New Roman" w:hAnsi="Times New Roman" w:cs="Times New Roman"/>
          <w:sz w:val="24"/>
        </w:rPr>
        <w:t xml:space="preserve"> </w:t>
      </w:r>
    </w:p>
    <w:p w14:paraId="564824EA" w14:textId="77777777" w:rsidR="002F5E3B" w:rsidRPr="0007231C" w:rsidRDefault="0007231C" w:rsidP="0007231C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07231C">
        <w:rPr>
          <w:rFonts w:ascii="Times New Roman" w:hAnsi="Times New Roman" w:cs="Times New Roman"/>
          <w:sz w:val="24"/>
        </w:rPr>
        <w:t xml:space="preserve">и аспирантов </w:t>
      </w:r>
      <w:r w:rsidR="0040311B" w:rsidRPr="0007231C">
        <w:rPr>
          <w:rFonts w:ascii="Times New Roman" w:hAnsi="Times New Roman" w:cs="Times New Roman"/>
          <w:sz w:val="24"/>
        </w:rPr>
        <w:t>ПГУАС</w:t>
      </w:r>
    </w:p>
    <w:p w14:paraId="28BD072A" w14:textId="77777777" w:rsidR="002F5E3B" w:rsidRPr="0007231C" w:rsidRDefault="0040311B" w:rsidP="0007231C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07231C">
        <w:rPr>
          <w:rFonts w:ascii="Times New Roman" w:hAnsi="Times New Roman" w:cs="Times New Roman"/>
          <w:sz w:val="24"/>
        </w:rPr>
        <w:t>____________ Ю.В. Авдонина</w:t>
      </w:r>
    </w:p>
    <w:p w14:paraId="76C8AE25" w14:textId="77777777" w:rsidR="002F5E3B" w:rsidRPr="0007231C" w:rsidRDefault="0040311B" w:rsidP="0007231C">
      <w:pPr>
        <w:tabs>
          <w:tab w:val="left" w:pos="540"/>
          <w:tab w:val="left" w:pos="720"/>
          <w:tab w:val="left" w:pos="1122"/>
          <w:tab w:val="left" w:pos="1440"/>
        </w:tabs>
        <w:spacing w:line="276" w:lineRule="auto"/>
        <w:ind w:firstLine="561"/>
        <w:jc w:val="right"/>
        <w:rPr>
          <w:rFonts w:ascii="Times New Roman" w:hAnsi="Times New Roman" w:cs="Times New Roman"/>
          <w:sz w:val="24"/>
        </w:rPr>
      </w:pPr>
      <w:r w:rsidRPr="0007231C">
        <w:rPr>
          <w:rFonts w:ascii="Times New Roman" w:hAnsi="Times New Roman" w:cs="Times New Roman"/>
          <w:sz w:val="24"/>
        </w:rPr>
        <w:t>«_____» ______________ 2017</w:t>
      </w:r>
      <w:r w:rsidR="002F5E3B" w:rsidRPr="0007231C">
        <w:rPr>
          <w:rFonts w:ascii="Times New Roman" w:hAnsi="Times New Roman" w:cs="Times New Roman"/>
          <w:sz w:val="24"/>
        </w:rPr>
        <w:t xml:space="preserve"> г.</w:t>
      </w:r>
    </w:p>
    <w:p w14:paraId="6FE98458" w14:textId="77777777" w:rsidR="0007231C" w:rsidRDefault="0007231C" w:rsidP="003F5B36">
      <w:pPr>
        <w:tabs>
          <w:tab w:val="left" w:pos="540"/>
          <w:tab w:val="left" w:pos="720"/>
          <w:tab w:val="left" w:pos="1122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14:paraId="6C870ED0" w14:textId="77777777" w:rsidR="00FC062F" w:rsidRDefault="00FD0280" w:rsidP="00FC062F">
      <w:pPr>
        <w:tabs>
          <w:tab w:val="left" w:pos="540"/>
          <w:tab w:val="left" w:pos="720"/>
          <w:tab w:val="left" w:pos="1122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45042AB" w14:textId="77777777" w:rsidR="0007231C" w:rsidRDefault="0007231C" w:rsidP="00FC062F">
      <w:pPr>
        <w:tabs>
          <w:tab w:val="left" w:pos="540"/>
          <w:tab w:val="left" w:pos="720"/>
          <w:tab w:val="left" w:pos="1122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A4C65" w14:textId="77777777" w:rsidR="00FC062F" w:rsidRDefault="00FC062F" w:rsidP="00FC062F">
      <w:pPr>
        <w:tabs>
          <w:tab w:val="left" w:pos="540"/>
          <w:tab w:val="left" w:pos="720"/>
          <w:tab w:val="left" w:pos="1122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D0280" w:rsidRPr="00FD0280">
        <w:rPr>
          <w:rFonts w:ascii="Times New Roman" w:hAnsi="Times New Roman" w:cs="Times New Roman"/>
          <w:b/>
          <w:sz w:val="28"/>
          <w:szCs w:val="28"/>
        </w:rPr>
        <w:t xml:space="preserve"> конкурсе видеороликов</w:t>
      </w:r>
    </w:p>
    <w:p w14:paraId="19F1BA53" w14:textId="77777777" w:rsidR="00FD0280" w:rsidRPr="00FD0280" w:rsidRDefault="00FD0280" w:rsidP="00FC062F">
      <w:pPr>
        <w:tabs>
          <w:tab w:val="left" w:pos="540"/>
          <w:tab w:val="left" w:pos="720"/>
          <w:tab w:val="left" w:pos="1122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80">
        <w:rPr>
          <w:rFonts w:ascii="Times New Roman" w:hAnsi="Times New Roman" w:cs="Times New Roman"/>
          <w:b/>
          <w:sz w:val="28"/>
          <w:szCs w:val="28"/>
        </w:rPr>
        <w:t>«</w:t>
      </w:r>
      <w:r w:rsidR="00FC062F">
        <w:rPr>
          <w:rFonts w:ascii="Times New Roman" w:hAnsi="Times New Roman" w:cs="Times New Roman"/>
          <w:b/>
          <w:sz w:val="28"/>
          <w:szCs w:val="28"/>
        </w:rPr>
        <w:t>БЕГОМ В ПРОФКОМ</w:t>
      </w:r>
      <w:r w:rsidR="00143AA9">
        <w:rPr>
          <w:rFonts w:ascii="Times New Roman" w:hAnsi="Times New Roman" w:cs="Times New Roman"/>
          <w:b/>
          <w:sz w:val="28"/>
          <w:szCs w:val="28"/>
        </w:rPr>
        <w:t>!</w:t>
      </w:r>
      <w:r w:rsidRPr="00FD0280">
        <w:rPr>
          <w:rFonts w:ascii="Times New Roman" w:hAnsi="Times New Roman" w:cs="Times New Roman"/>
          <w:b/>
          <w:sz w:val="28"/>
          <w:szCs w:val="28"/>
        </w:rPr>
        <w:t>»</w:t>
      </w:r>
    </w:p>
    <w:p w14:paraId="6985D0C0" w14:textId="77777777" w:rsidR="00FD0280" w:rsidRPr="00FD0280" w:rsidRDefault="00FD0280" w:rsidP="00FC062F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4DA64458" w14:textId="77777777" w:rsidR="00FD0280" w:rsidRPr="002F3224" w:rsidRDefault="00FD0280" w:rsidP="00FC062F">
      <w:pPr>
        <w:numPr>
          <w:ilvl w:val="0"/>
          <w:numId w:val="8"/>
        </w:numPr>
        <w:tabs>
          <w:tab w:val="left" w:pos="540"/>
          <w:tab w:val="left" w:pos="720"/>
          <w:tab w:val="left" w:pos="1122"/>
          <w:tab w:val="left" w:pos="1440"/>
          <w:tab w:val="left" w:pos="3780"/>
          <w:tab w:val="left" w:pos="3960"/>
          <w:tab w:val="left" w:pos="4140"/>
          <w:tab w:val="left" w:pos="4320"/>
        </w:tabs>
        <w:suppressAutoHyphens w:val="0"/>
        <w:ind w:left="0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3224">
        <w:rPr>
          <w:rFonts w:ascii="Times New Roman" w:hAnsi="Times New Roman" w:cs="Times New Roman"/>
          <w:b/>
          <w:sz w:val="28"/>
          <w:szCs w:val="26"/>
        </w:rPr>
        <w:t>Общие положения</w:t>
      </w:r>
    </w:p>
    <w:p w14:paraId="7E98C1B3" w14:textId="77777777" w:rsidR="00FD0280" w:rsidRPr="002F3224" w:rsidRDefault="00FD0280" w:rsidP="00FC062F">
      <w:pPr>
        <w:tabs>
          <w:tab w:val="left" w:pos="540"/>
          <w:tab w:val="left" w:pos="720"/>
          <w:tab w:val="left" w:pos="1122"/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3224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454BF925" w14:textId="77777777" w:rsidR="00FD0280" w:rsidRPr="002F3224" w:rsidRDefault="00FD0280" w:rsidP="00FC062F">
      <w:pPr>
        <w:numPr>
          <w:ilvl w:val="1"/>
          <w:numId w:val="9"/>
        </w:numPr>
        <w:tabs>
          <w:tab w:val="clear" w:pos="1425"/>
          <w:tab w:val="num" w:pos="851"/>
          <w:tab w:val="left" w:pos="1122"/>
          <w:tab w:val="left" w:pos="1440"/>
          <w:tab w:val="left" w:pos="3780"/>
          <w:tab w:val="left" w:pos="3960"/>
          <w:tab w:val="left" w:pos="4140"/>
          <w:tab w:val="left" w:pos="4320"/>
        </w:tabs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общий порядок организации и проведения </w:t>
      </w:r>
      <w:r w:rsidR="00FC062F" w:rsidRPr="002F3224">
        <w:rPr>
          <w:rFonts w:ascii="Times New Roman" w:hAnsi="Times New Roman" w:cs="Times New Roman"/>
          <w:sz w:val="28"/>
          <w:szCs w:val="28"/>
        </w:rPr>
        <w:t>К</w:t>
      </w:r>
      <w:r w:rsidRPr="002F3224">
        <w:rPr>
          <w:rFonts w:ascii="Times New Roman" w:hAnsi="Times New Roman" w:cs="Times New Roman"/>
          <w:sz w:val="28"/>
          <w:szCs w:val="28"/>
        </w:rPr>
        <w:t>онкурса видеороликов «</w:t>
      </w:r>
      <w:r w:rsidR="00FC062F" w:rsidRPr="002F3224">
        <w:rPr>
          <w:rFonts w:ascii="Times New Roman" w:hAnsi="Times New Roman" w:cs="Times New Roman"/>
          <w:sz w:val="28"/>
          <w:szCs w:val="28"/>
        </w:rPr>
        <w:t>БЕГОМ В ПРОФКОМ!</w:t>
      </w:r>
      <w:r w:rsidRPr="002F3224">
        <w:rPr>
          <w:rFonts w:ascii="Times New Roman" w:hAnsi="Times New Roman" w:cs="Times New Roman"/>
          <w:sz w:val="28"/>
          <w:szCs w:val="28"/>
        </w:rPr>
        <w:t>»,</w:t>
      </w:r>
      <w:r w:rsidRPr="002F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224">
        <w:rPr>
          <w:rFonts w:ascii="Times New Roman" w:hAnsi="Times New Roman" w:cs="Times New Roman"/>
          <w:sz w:val="28"/>
          <w:szCs w:val="28"/>
        </w:rPr>
        <w:t>далее - Видеоконкурс.</w:t>
      </w:r>
    </w:p>
    <w:p w14:paraId="0EA1E9DE" w14:textId="5DC65EC8" w:rsidR="00FC062F" w:rsidRPr="002F3224" w:rsidRDefault="00FD0280" w:rsidP="00CB181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F3224">
        <w:rPr>
          <w:rFonts w:ascii="Times New Roman" w:hAnsi="Times New Roman" w:cs="Times New Roman"/>
          <w:b/>
          <w:sz w:val="28"/>
          <w:szCs w:val="28"/>
        </w:rPr>
        <w:t>1.2.</w:t>
      </w:r>
      <w:r w:rsidRPr="002F3224">
        <w:rPr>
          <w:rFonts w:ascii="Times New Roman" w:hAnsi="Times New Roman" w:cs="Times New Roman"/>
          <w:sz w:val="28"/>
          <w:szCs w:val="28"/>
        </w:rPr>
        <w:t xml:space="preserve"> </w:t>
      </w:r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Организатором </w:t>
      </w:r>
      <w:proofErr w:type="spellStart"/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Видеоконкурса</w:t>
      </w:r>
      <w:proofErr w:type="spellEnd"/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является</w:t>
      </w:r>
      <w:r w:rsidR="00FC062F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ервичная профсоюзная организация студентов и аспирантов </w:t>
      </w:r>
      <w:r w:rsidR="00CB1817" w:rsidRPr="002F322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Пензенского государственного университета архитектуры и строительства</w:t>
      </w:r>
      <w:r w:rsidR="00CB1817" w:rsidRPr="002F3224">
        <w:rPr>
          <w:rFonts w:ascii="Times New Roman" w:hAnsi="Times New Roman" w:cs="Times New Roman"/>
          <w:sz w:val="28"/>
          <w:szCs w:val="28"/>
        </w:rPr>
        <w:t>,</w:t>
      </w:r>
      <w:r w:rsidR="00CB1817" w:rsidRPr="002F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817" w:rsidRPr="002F322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7843">
        <w:rPr>
          <w:rFonts w:ascii="Times New Roman" w:hAnsi="Times New Roman" w:cs="Times New Roman"/>
          <w:sz w:val="28"/>
          <w:szCs w:val="28"/>
        </w:rPr>
        <w:t>Студенческий профком</w:t>
      </w:r>
      <w:r w:rsidR="00CB1817" w:rsidRPr="002F322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</w:p>
    <w:p w14:paraId="7495B2ED" w14:textId="77777777" w:rsidR="00FC062F" w:rsidRPr="00CB1817" w:rsidRDefault="00FC062F" w:rsidP="00CB181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F32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1.3.</w:t>
      </w:r>
      <w:r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Ход </w:t>
      </w:r>
      <w:proofErr w:type="spellStart"/>
      <w:r w:rsidR="00CB1817" w:rsidRPr="002F3224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его итоги освещаются на сайте </w:t>
      </w:r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Профкома студентов https://www.studprofcom.ru/</w:t>
      </w:r>
      <w:r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в группе ВКонтакте «</w:t>
      </w:r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Студенческий </w:t>
      </w:r>
      <w:bookmarkStart w:id="0" w:name="_GoBack"/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профком </w:t>
      </w:r>
      <w:bookmarkEnd w:id="0"/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ПГУАС [</w:t>
      </w:r>
      <w:proofErr w:type="spellStart"/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online</w:t>
      </w:r>
      <w:proofErr w:type="spellEnd"/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</w:t>
      </w:r>
      <w:r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CB1817"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https://vk.com/profkom_pguas</w:t>
      </w:r>
      <w:r w:rsidRPr="002F32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DFE20AA" w14:textId="77777777" w:rsidR="00FD0280" w:rsidRPr="00FC062F" w:rsidRDefault="00FD0280" w:rsidP="00FC062F">
      <w:pPr>
        <w:tabs>
          <w:tab w:val="left" w:pos="0"/>
          <w:tab w:val="left" w:pos="1122"/>
          <w:tab w:val="left" w:pos="1440"/>
          <w:tab w:val="left" w:pos="3780"/>
          <w:tab w:val="left" w:pos="3960"/>
          <w:tab w:val="left" w:pos="4140"/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7E943" w14:textId="77777777" w:rsidR="00FD0280" w:rsidRPr="00FD0280" w:rsidRDefault="00FD0280" w:rsidP="00FD028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0280">
        <w:rPr>
          <w:rFonts w:ascii="Times New Roman" w:hAnsi="Times New Roman" w:cs="Times New Roman"/>
          <w:b/>
          <w:sz w:val="28"/>
          <w:szCs w:val="26"/>
        </w:rPr>
        <w:t>2. Цели и задачи</w:t>
      </w:r>
    </w:p>
    <w:p w14:paraId="40FC581A" w14:textId="66A2C4BD" w:rsidR="00FD0280" w:rsidRPr="00FF407A" w:rsidRDefault="00FD0280" w:rsidP="00FD0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b/>
          <w:sz w:val="28"/>
          <w:szCs w:val="28"/>
        </w:rPr>
        <w:t>2.1.</w:t>
      </w:r>
      <w:r w:rsidRPr="002F3224">
        <w:rPr>
          <w:rFonts w:ascii="Times New Roman" w:hAnsi="Times New Roman" w:cs="Times New Roman"/>
          <w:sz w:val="28"/>
          <w:szCs w:val="28"/>
        </w:rPr>
        <w:t xml:space="preserve"> Цель Видеоконкурса – выявление и активизация творческого потенциала в области </w:t>
      </w:r>
      <w:proofErr w:type="spellStart"/>
      <w:r w:rsidRPr="002F3224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Pr="002F3224">
        <w:rPr>
          <w:rFonts w:ascii="Times New Roman" w:hAnsi="Times New Roman" w:cs="Times New Roman"/>
          <w:sz w:val="28"/>
          <w:szCs w:val="28"/>
        </w:rPr>
        <w:t>,</w:t>
      </w:r>
      <w:r w:rsidR="00967D1A" w:rsidRPr="002F3224">
        <w:rPr>
          <w:rFonts w:ascii="Times New Roman" w:hAnsi="Times New Roman" w:cs="Times New Roman"/>
          <w:sz w:val="28"/>
          <w:szCs w:val="28"/>
        </w:rPr>
        <w:t xml:space="preserve"> работы профкома студентов</w:t>
      </w:r>
      <w:r w:rsidR="002F3224">
        <w:rPr>
          <w:rFonts w:ascii="Times New Roman" w:hAnsi="Times New Roman" w:cs="Times New Roman"/>
          <w:sz w:val="28"/>
          <w:szCs w:val="28"/>
        </w:rPr>
        <w:t>, попул</w:t>
      </w:r>
      <w:r w:rsidR="002D336E">
        <w:rPr>
          <w:rFonts w:ascii="Times New Roman" w:hAnsi="Times New Roman" w:cs="Times New Roman"/>
          <w:sz w:val="28"/>
          <w:szCs w:val="28"/>
        </w:rPr>
        <w:t>яризация вступления студентов в члены Профсоюза.</w:t>
      </w:r>
    </w:p>
    <w:p w14:paraId="2BCCB018" w14:textId="77777777" w:rsidR="00FD0280" w:rsidRPr="002D336E" w:rsidRDefault="00FD0280" w:rsidP="00FD0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6E">
        <w:rPr>
          <w:rFonts w:ascii="Times New Roman" w:hAnsi="Times New Roman" w:cs="Times New Roman"/>
          <w:b/>
          <w:sz w:val="28"/>
          <w:szCs w:val="28"/>
        </w:rPr>
        <w:t>2.2.</w:t>
      </w:r>
      <w:r w:rsidRPr="002D336E">
        <w:rPr>
          <w:rFonts w:ascii="Times New Roman" w:hAnsi="Times New Roman" w:cs="Times New Roman"/>
          <w:sz w:val="28"/>
          <w:szCs w:val="28"/>
        </w:rPr>
        <w:t xml:space="preserve"> Задачи Видеоконкурса:</w:t>
      </w:r>
    </w:p>
    <w:p w14:paraId="3609400A" w14:textId="546CE03F" w:rsidR="00155A2E" w:rsidRPr="002D336E" w:rsidRDefault="00FF407A" w:rsidP="00155A2E">
      <w:p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</w:pPr>
      <w:r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- выявление</w:t>
      </w:r>
      <w:r w:rsidR="00155A2E"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 творчески</w:t>
      </w:r>
      <w:r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х и инициативных студентов</w:t>
      </w:r>
      <w:r w:rsidR="00155A2E"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6FE3AE52" w14:textId="77777777" w:rsidR="00FF407A" w:rsidRPr="002D336E" w:rsidRDefault="00FF407A" w:rsidP="00155A2E">
      <w:pPr>
        <w:shd w:val="clear" w:color="auto" w:fill="FFFFFF"/>
        <w:suppressAutoHyphens w:val="0"/>
        <w:rPr>
          <w:rFonts w:ascii="Times New Roman" w:hAnsi="Times New Roman" w:cs="Times New Roman"/>
          <w:sz w:val="28"/>
          <w:szCs w:val="28"/>
        </w:rPr>
      </w:pPr>
      <w:r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2D336E">
        <w:rPr>
          <w:rFonts w:ascii="Times New Roman" w:hAnsi="Times New Roman" w:cs="Times New Roman"/>
          <w:sz w:val="28"/>
          <w:szCs w:val="28"/>
        </w:rPr>
        <w:t>привлечение внимания студентов университета к деятельности профкома студентов;</w:t>
      </w:r>
    </w:p>
    <w:p w14:paraId="0EB5EF2C" w14:textId="0B4DE0C5" w:rsidR="00155A2E" w:rsidRPr="002D336E" w:rsidRDefault="00FF407A" w:rsidP="00155A2E">
      <w:p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</w:pPr>
      <w:r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- с</w:t>
      </w:r>
      <w:r w:rsidR="00155A2E"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тимулирование творческой, познавательной и социальной активности</w:t>
      </w:r>
      <w:r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 студентов</w:t>
      </w:r>
      <w:r w:rsidR="00155A2E"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7D8E6689" w14:textId="55496125" w:rsidR="00155A2E" w:rsidRPr="00FF407A" w:rsidRDefault="00FF407A" w:rsidP="00155A2E">
      <w:p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</w:pPr>
      <w:r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- поддержка и популяризация</w:t>
      </w:r>
      <w:r w:rsidR="00155A2E"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 видеоискусства в</w:t>
      </w:r>
      <w:r w:rsidRPr="002D336E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 Пензенском государственном университете архитектуры и строительства.</w:t>
      </w:r>
      <w:r w:rsidRPr="00FF407A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4DE9E4C7" w14:textId="77777777" w:rsidR="00DF200A" w:rsidRPr="00FD0280" w:rsidRDefault="00DF200A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FA74BF" w14:textId="77777777" w:rsidR="00DF200A" w:rsidRPr="002D336E" w:rsidRDefault="00967D1A" w:rsidP="00967D1A">
      <w:pPr>
        <w:pStyle w:val="1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6A8A" w:rsidRPr="002D336E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14:paraId="435D7DAE" w14:textId="77777777" w:rsidR="00967D1A" w:rsidRPr="002D336E" w:rsidRDefault="00967D1A" w:rsidP="00967D1A">
      <w:pPr>
        <w:pStyle w:val="1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4AB622F" w14:textId="77777777" w:rsidR="00DF200A" w:rsidRPr="002D336E" w:rsidRDefault="00CC6A8A" w:rsidP="00CC6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6E">
        <w:rPr>
          <w:rFonts w:ascii="Times New Roman" w:hAnsi="Times New Roman" w:cs="Times New Roman"/>
          <w:b/>
          <w:sz w:val="28"/>
          <w:szCs w:val="28"/>
        </w:rPr>
        <w:t>3.1.</w:t>
      </w:r>
      <w:r w:rsidRPr="002D336E">
        <w:rPr>
          <w:rFonts w:ascii="Times New Roman" w:hAnsi="Times New Roman" w:cs="Times New Roman"/>
          <w:sz w:val="28"/>
          <w:szCs w:val="28"/>
        </w:rPr>
        <w:t xml:space="preserve"> </w:t>
      </w:r>
      <w:r w:rsidR="00FD0280" w:rsidRPr="002D336E">
        <w:rPr>
          <w:rFonts w:ascii="Times New Roman" w:hAnsi="Times New Roman" w:cs="Times New Roman"/>
          <w:sz w:val="28"/>
          <w:szCs w:val="28"/>
        </w:rPr>
        <w:t>Видеок</w:t>
      </w:r>
      <w:r w:rsidR="00DF200A" w:rsidRPr="002D336E">
        <w:rPr>
          <w:rFonts w:ascii="Times New Roman" w:hAnsi="Times New Roman" w:cs="Times New Roman"/>
          <w:sz w:val="28"/>
          <w:szCs w:val="28"/>
        </w:rPr>
        <w:t>онкурс п</w:t>
      </w:r>
      <w:r w:rsidR="00FD0280" w:rsidRPr="002D336E">
        <w:rPr>
          <w:rFonts w:ascii="Times New Roman" w:hAnsi="Times New Roman" w:cs="Times New Roman"/>
          <w:sz w:val="28"/>
          <w:szCs w:val="28"/>
        </w:rPr>
        <w:t>роводится с 0</w:t>
      </w:r>
      <w:r w:rsidR="00967D1A" w:rsidRPr="002D336E">
        <w:rPr>
          <w:rFonts w:ascii="Times New Roman" w:hAnsi="Times New Roman" w:cs="Times New Roman"/>
          <w:sz w:val="28"/>
          <w:szCs w:val="28"/>
        </w:rPr>
        <w:t>1</w:t>
      </w:r>
      <w:r w:rsidRPr="002D336E">
        <w:rPr>
          <w:rFonts w:ascii="Times New Roman" w:hAnsi="Times New Roman" w:cs="Times New Roman"/>
          <w:sz w:val="28"/>
          <w:szCs w:val="28"/>
        </w:rPr>
        <w:t xml:space="preserve"> </w:t>
      </w:r>
      <w:r w:rsidR="00FD0280" w:rsidRPr="002D336E">
        <w:rPr>
          <w:rFonts w:ascii="Times New Roman" w:hAnsi="Times New Roman" w:cs="Times New Roman"/>
          <w:sz w:val="28"/>
          <w:szCs w:val="28"/>
        </w:rPr>
        <w:t xml:space="preserve">по </w:t>
      </w:r>
      <w:r w:rsidR="00967D1A" w:rsidRPr="002D336E">
        <w:rPr>
          <w:rFonts w:ascii="Times New Roman" w:hAnsi="Times New Roman" w:cs="Times New Roman"/>
          <w:sz w:val="28"/>
          <w:szCs w:val="28"/>
        </w:rPr>
        <w:t>31 мая 2017</w:t>
      </w:r>
      <w:r w:rsidR="00DF200A" w:rsidRPr="002D336E">
        <w:rPr>
          <w:rFonts w:ascii="Times New Roman" w:hAnsi="Times New Roman" w:cs="Times New Roman"/>
          <w:sz w:val="28"/>
          <w:szCs w:val="28"/>
        </w:rPr>
        <w:t xml:space="preserve"> г</w:t>
      </w:r>
      <w:r w:rsidRPr="002D336E">
        <w:rPr>
          <w:rFonts w:ascii="Times New Roman" w:hAnsi="Times New Roman" w:cs="Times New Roman"/>
          <w:sz w:val="28"/>
          <w:szCs w:val="28"/>
        </w:rPr>
        <w:t>ода</w:t>
      </w:r>
      <w:r w:rsidR="00DF200A" w:rsidRPr="002D336E">
        <w:rPr>
          <w:rFonts w:ascii="Times New Roman" w:hAnsi="Times New Roman" w:cs="Times New Roman"/>
          <w:sz w:val="28"/>
          <w:szCs w:val="28"/>
        </w:rPr>
        <w:t>.</w:t>
      </w:r>
    </w:p>
    <w:p w14:paraId="60EDE489" w14:textId="4C4EC8BC" w:rsidR="00CC1913" w:rsidRPr="002D336E" w:rsidRDefault="00CC1913" w:rsidP="00CC1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6E">
        <w:rPr>
          <w:rFonts w:ascii="Times New Roman" w:hAnsi="Times New Roman" w:cs="Times New Roman"/>
          <w:b/>
          <w:sz w:val="28"/>
          <w:szCs w:val="28"/>
        </w:rPr>
        <w:t>3.2.</w:t>
      </w:r>
      <w:r w:rsidRPr="002D336E">
        <w:rPr>
          <w:rFonts w:ascii="Times New Roman" w:hAnsi="Times New Roman" w:cs="Times New Roman"/>
          <w:sz w:val="28"/>
          <w:szCs w:val="28"/>
        </w:rPr>
        <w:t xml:space="preserve"> Анкета (Приложение к конкурсу) участника(</w:t>
      </w:r>
      <w:proofErr w:type="spellStart"/>
      <w:r w:rsidRPr="002D33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D336E">
        <w:rPr>
          <w:rFonts w:ascii="Times New Roman" w:hAnsi="Times New Roman" w:cs="Times New Roman"/>
          <w:sz w:val="28"/>
          <w:szCs w:val="28"/>
        </w:rPr>
        <w:t xml:space="preserve">) Конкурса и конкурсные работы высылаются организаторам Конкурса в виде ссылки на любой общедоступный </w:t>
      </w:r>
      <w:proofErr w:type="spellStart"/>
      <w:r w:rsidRPr="002D336E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2D3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336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D3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36E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2D336E">
        <w:rPr>
          <w:rFonts w:ascii="Times New Roman" w:hAnsi="Times New Roman" w:cs="Times New Roman"/>
          <w:sz w:val="28"/>
          <w:szCs w:val="28"/>
        </w:rPr>
        <w:t xml:space="preserve"> и т.п.) на e-</w:t>
      </w:r>
      <w:proofErr w:type="spellStart"/>
      <w:r w:rsidRPr="002D33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D336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2D336E" w:rsidRPr="002D336E">
          <w:rPr>
            <w:rStyle w:val="a5"/>
            <w:rFonts w:ascii="Times New Roman" w:hAnsi="Times New Roman" w:cs="Times New Roman"/>
            <w:color w:val="2A5885"/>
            <w:sz w:val="28"/>
            <w:szCs w:val="20"/>
            <w:shd w:val="clear" w:color="auto" w:fill="FFFFFF"/>
          </w:rPr>
          <w:t>kpguas@yandex.ru</w:t>
        </w:r>
      </w:hyperlink>
      <w:r w:rsidRPr="002D336E">
        <w:rPr>
          <w:rFonts w:ascii="Times New Roman" w:hAnsi="Times New Roman" w:cs="Times New Roman"/>
          <w:sz w:val="28"/>
          <w:szCs w:val="28"/>
        </w:rPr>
        <w:t xml:space="preserve"> по 30 мая 2017г.</w:t>
      </w:r>
    </w:p>
    <w:p w14:paraId="7128D859" w14:textId="6D1CE3F9" w:rsidR="00CC1913" w:rsidRPr="00C05C3D" w:rsidRDefault="00CC1913" w:rsidP="00CC1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lastRenderedPageBreak/>
        <w:t>3.3. Все конкурсные работы размещаются ВКонтакте: https://vk.com/club108293423 в группе «</w:t>
      </w:r>
      <w:r w:rsidR="003B31F6" w:rsidRPr="00C05C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Студенческий профком ПГУАС [</w:t>
      </w:r>
      <w:proofErr w:type="spellStart"/>
      <w:r w:rsidR="003B31F6" w:rsidRPr="00C05C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online</w:t>
      </w:r>
      <w:proofErr w:type="spellEnd"/>
      <w:r w:rsidR="003B31F6" w:rsidRPr="00C05C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]» https://vk.com/profkom_pguas.</w:t>
      </w:r>
      <w:r w:rsidR="003B31F6" w:rsidRPr="00C05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C6246" w14:textId="5DE1C84C" w:rsidR="00CC1913" w:rsidRDefault="00CC1913" w:rsidP="00CC1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3.4. Оценка работ членами жюри и под</w:t>
      </w:r>
      <w:r w:rsidR="00C05C3D">
        <w:rPr>
          <w:rFonts w:ascii="Times New Roman" w:hAnsi="Times New Roman" w:cs="Times New Roman"/>
          <w:sz w:val="28"/>
          <w:szCs w:val="28"/>
        </w:rPr>
        <w:t>ведение итогов будет проходить</w:t>
      </w:r>
      <w:r w:rsidRPr="00C05C3D">
        <w:rPr>
          <w:rFonts w:ascii="Times New Roman" w:hAnsi="Times New Roman" w:cs="Times New Roman"/>
          <w:sz w:val="28"/>
          <w:szCs w:val="28"/>
        </w:rPr>
        <w:t xml:space="preserve"> 31 мая 2017 г.</w:t>
      </w:r>
    </w:p>
    <w:p w14:paraId="6DE2AD71" w14:textId="77777777" w:rsidR="00DF200A" w:rsidRPr="00FD0280" w:rsidRDefault="00DF200A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24B85F" w14:textId="77777777" w:rsidR="00DF200A" w:rsidRPr="00C05C3D" w:rsidRDefault="00CC6A8A">
      <w:pPr>
        <w:pStyle w:val="1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t>4.</w:t>
      </w: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Pr="00C05C3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17C1D2C8" w14:textId="2B736D79" w:rsidR="00DF200A" w:rsidRPr="00FD0280" w:rsidRDefault="00CC6A8A" w:rsidP="00CC6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t>4.1.</w:t>
      </w: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любой </w:t>
      </w:r>
      <w:r w:rsidR="00B21C76" w:rsidRPr="00C05C3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B21C76" w:rsidRPr="00C05C3D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>Пензенского государственного университета архитектуры и строительства</w:t>
      </w:r>
      <w:r w:rsidR="00B21C76" w:rsidRPr="00C05C3D">
        <w:rPr>
          <w:rFonts w:ascii="Times New Roman" w:hAnsi="Times New Roman" w:cs="Times New Roman"/>
          <w:sz w:val="28"/>
          <w:szCs w:val="28"/>
        </w:rPr>
        <w:t xml:space="preserve">. </w:t>
      </w:r>
      <w:r w:rsidR="00DF200A" w:rsidRPr="00C05C3D">
        <w:rPr>
          <w:rFonts w:ascii="Times New Roman" w:hAnsi="Times New Roman" w:cs="Times New Roman"/>
          <w:sz w:val="28"/>
          <w:szCs w:val="28"/>
        </w:rPr>
        <w:t>Работа может быть как индивидуальной, так и коллективной.</w:t>
      </w:r>
    </w:p>
    <w:p w14:paraId="01BFF3F7" w14:textId="77777777" w:rsidR="00DF200A" w:rsidRPr="00FD0280" w:rsidRDefault="00DF200A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FEEBC6" w14:textId="77777777" w:rsidR="00DF200A" w:rsidRPr="00C05C3D" w:rsidRDefault="00CC6A8A">
      <w:pPr>
        <w:pStyle w:val="1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b/>
          <w:sz w:val="28"/>
          <w:szCs w:val="28"/>
        </w:rPr>
        <w:t>.</w:t>
      </w:r>
      <w:r w:rsidRPr="00C05C3D">
        <w:rPr>
          <w:rFonts w:ascii="Times New Roman" w:hAnsi="Times New Roman" w:cs="Times New Roman"/>
          <w:b/>
          <w:sz w:val="28"/>
          <w:szCs w:val="28"/>
        </w:rPr>
        <w:t xml:space="preserve"> Условия конкурса</w:t>
      </w:r>
    </w:p>
    <w:p w14:paraId="3DA7E8BE" w14:textId="77777777" w:rsidR="00DF200A" w:rsidRPr="00C05C3D" w:rsidRDefault="00DF200A" w:rsidP="003B31F6">
      <w:pPr>
        <w:pStyle w:val="a0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6D989B62" w14:textId="77777777" w:rsidR="00DF200A" w:rsidRPr="00C05C3D" w:rsidRDefault="00DF200A" w:rsidP="003B31F6">
      <w:pPr>
        <w:pStyle w:val="a0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14:paraId="128E010E" w14:textId="764F9E9B" w:rsidR="00CC6A8A" w:rsidRPr="00C05C3D" w:rsidRDefault="00CC6A8A" w:rsidP="003B31F6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5.2.1. Тематика ролика – «</w:t>
      </w:r>
      <w:r w:rsidR="00FF407A" w:rsidRPr="00C05C3D">
        <w:rPr>
          <w:rFonts w:ascii="Times New Roman" w:hAnsi="Times New Roman" w:cs="Times New Roman"/>
          <w:sz w:val="28"/>
          <w:szCs w:val="28"/>
        </w:rPr>
        <w:t>Бегом в профком</w:t>
      </w:r>
      <w:r w:rsidRPr="00C05C3D">
        <w:rPr>
          <w:rFonts w:ascii="Times New Roman" w:hAnsi="Times New Roman" w:cs="Times New Roman"/>
          <w:sz w:val="28"/>
          <w:szCs w:val="28"/>
        </w:rPr>
        <w:t>!».</w:t>
      </w:r>
    </w:p>
    <w:p w14:paraId="6CCB32B3" w14:textId="77777777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Pr="00C05C3D">
        <w:rPr>
          <w:rFonts w:ascii="Times New Roman" w:hAnsi="Times New Roman" w:cs="Times New Roman"/>
          <w:sz w:val="28"/>
          <w:szCs w:val="28"/>
        </w:rPr>
        <w:t>2</w:t>
      </w:r>
      <w:r w:rsidR="00DF200A" w:rsidRPr="00C05C3D">
        <w:rPr>
          <w:rFonts w:ascii="Times New Roman" w:hAnsi="Times New Roman" w:cs="Times New Roman"/>
          <w:sz w:val="28"/>
          <w:szCs w:val="28"/>
        </w:rPr>
        <w:t>. Формат – произвольный.</w:t>
      </w:r>
    </w:p>
    <w:p w14:paraId="4A64FB35" w14:textId="1EF1D86D" w:rsidR="00DF200A" w:rsidRPr="00C05C3D" w:rsidRDefault="00CC6A8A" w:rsidP="003B31F6">
      <w:pPr>
        <w:ind w:firstLine="70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="002F5E3B" w:rsidRPr="00C05C3D">
        <w:rPr>
          <w:rFonts w:ascii="Times New Roman" w:hAnsi="Times New Roman" w:cs="Times New Roman"/>
          <w:sz w:val="28"/>
          <w:szCs w:val="28"/>
        </w:rPr>
        <w:t>3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. Минимальное разрешение видеоролика – </w:t>
      </w:r>
      <w:r w:rsidR="00B21C76" w:rsidRPr="00C05C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1280 x 720 HD</w:t>
      </w:r>
      <w:r w:rsidR="00B21C76" w:rsidRPr="00C05C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2F5E3B" w:rsidRPr="00C05C3D">
        <w:rPr>
          <w:rFonts w:ascii="Times New Roman" w:hAnsi="Times New Roman" w:cs="Times New Roman"/>
          <w:sz w:val="28"/>
          <w:szCs w:val="28"/>
        </w:rPr>
        <w:t>Ориентация – горизонтальная.</w:t>
      </w:r>
    </w:p>
    <w:p w14:paraId="1F05F599" w14:textId="54BFF43F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="002F5E3B" w:rsidRPr="00C05C3D">
        <w:rPr>
          <w:rFonts w:ascii="Times New Roman" w:hAnsi="Times New Roman" w:cs="Times New Roman"/>
          <w:sz w:val="28"/>
          <w:szCs w:val="28"/>
        </w:rPr>
        <w:t>4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. Максимальная продолжительность видеоролика – не </w:t>
      </w:r>
      <w:r w:rsidR="00FF407A" w:rsidRPr="00C05C3D">
        <w:rPr>
          <w:rFonts w:ascii="Times New Roman" w:hAnsi="Times New Roman" w:cs="Times New Roman"/>
          <w:sz w:val="28"/>
          <w:szCs w:val="28"/>
        </w:rPr>
        <w:t>менее 1</w:t>
      </w:r>
      <w:r w:rsidRPr="00C05C3D">
        <w:rPr>
          <w:rFonts w:ascii="Times New Roman" w:hAnsi="Times New Roman" w:cs="Times New Roman"/>
          <w:sz w:val="28"/>
          <w:szCs w:val="28"/>
        </w:rPr>
        <w:t xml:space="preserve"> и не 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F407A" w:rsidRPr="00C05C3D">
        <w:rPr>
          <w:rFonts w:ascii="Times New Roman" w:hAnsi="Times New Roman" w:cs="Times New Roman"/>
          <w:sz w:val="28"/>
          <w:szCs w:val="28"/>
        </w:rPr>
        <w:t>7</w:t>
      </w: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>минут.</w:t>
      </w:r>
    </w:p>
    <w:p w14:paraId="42ABC426" w14:textId="77777777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="002F5E3B"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 Участие в видеоролике непосредственно участника – необязательно</w:t>
      </w:r>
      <w:r w:rsidR="00DF200A" w:rsidRPr="00C05C3D">
        <w:rPr>
          <w:rFonts w:ascii="Times New Roman" w:hAnsi="Times New Roman" w:cs="Times New Roman"/>
          <w:b/>
          <w:sz w:val="28"/>
          <w:szCs w:val="28"/>
        </w:rPr>
        <w:t>.</w:t>
      </w:r>
    </w:p>
    <w:p w14:paraId="5290D047" w14:textId="77777777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="002F5E3B" w:rsidRPr="00C05C3D">
        <w:rPr>
          <w:rFonts w:ascii="Times New Roman" w:hAnsi="Times New Roman" w:cs="Times New Roman"/>
          <w:sz w:val="28"/>
          <w:szCs w:val="28"/>
        </w:rPr>
        <w:t>6</w:t>
      </w:r>
      <w:r w:rsidR="00DF200A" w:rsidRPr="00C05C3D">
        <w:rPr>
          <w:rFonts w:ascii="Times New Roman" w:hAnsi="Times New Roman" w:cs="Times New Roman"/>
          <w:sz w:val="28"/>
          <w:szCs w:val="28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14:paraId="189311E8" w14:textId="77777777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="002F5E3B" w:rsidRPr="00C05C3D">
        <w:rPr>
          <w:rFonts w:ascii="Times New Roman" w:hAnsi="Times New Roman" w:cs="Times New Roman"/>
          <w:sz w:val="28"/>
          <w:szCs w:val="28"/>
        </w:rPr>
        <w:t>7. Количество видеороликов – каждый участник (коллектив) может представить только один видеоролик</w:t>
      </w:r>
      <w:r w:rsidR="00DF200A" w:rsidRPr="00C05C3D">
        <w:rPr>
          <w:rFonts w:ascii="Times New Roman" w:hAnsi="Times New Roman" w:cs="Times New Roman"/>
          <w:sz w:val="28"/>
          <w:szCs w:val="28"/>
        </w:rPr>
        <w:t>.</w:t>
      </w:r>
    </w:p>
    <w:p w14:paraId="5D22AA26" w14:textId="77777777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="002F5E3B" w:rsidRPr="00C05C3D">
        <w:rPr>
          <w:rFonts w:ascii="Times New Roman" w:hAnsi="Times New Roman" w:cs="Times New Roman"/>
          <w:sz w:val="28"/>
          <w:szCs w:val="28"/>
        </w:rPr>
        <w:t>8</w:t>
      </w:r>
      <w:r w:rsidR="00DF200A" w:rsidRPr="00C05C3D">
        <w:rPr>
          <w:rFonts w:ascii="Times New Roman" w:hAnsi="Times New Roman" w:cs="Times New Roman"/>
          <w:sz w:val="28"/>
          <w:szCs w:val="28"/>
        </w:rPr>
        <w:t>. Участники сами определяют жанр видеоролика (интервью, репортаж, видеоклип и т. д. и т.п.).</w:t>
      </w:r>
    </w:p>
    <w:p w14:paraId="15E66ED7" w14:textId="77777777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2F5E3B" w:rsidRPr="00C05C3D">
        <w:rPr>
          <w:rFonts w:ascii="Times New Roman" w:hAnsi="Times New Roman" w:cs="Times New Roman"/>
          <w:sz w:val="28"/>
          <w:szCs w:val="28"/>
        </w:rPr>
        <w:t>.2.9</w:t>
      </w:r>
      <w:r w:rsidR="00DF200A" w:rsidRPr="00C05C3D">
        <w:rPr>
          <w:rFonts w:ascii="Times New Roman" w:hAnsi="Times New Roman" w:cs="Times New Roman"/>
          <w:sz w:val="28"/>
          <w:szCs w:val="28"/>
        </w:rPr>
        <w:t>. В ролике могут использоваться фотографии.</w:t>
      </w:r>
    </w:p>
    <w:p w14:paraId="4436EB52" w14:textId="630A001B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sz w:val="28"/>
          <w:szCs w:val="28"/>
        </w:rPr>
        <w:t>.2.</w:t>
      </w:r>
      <w:r w:rsidR="002F5E3B" w:rsidRPr="00C05C3D">
        <w:rPr>
          <w:rFonts w:ascii="Times New Roman" w:hAnsi="Times New Roman" w:cs="Times New Roman"/>
          <w:sz w:val="28"/>
          <w:szCs w:val="28"/>
        </w:rPr>
        <w:t>10</w:t>
      </w:r>
      <w:r w:rsidR="00DF200A" w:rsidRPr="00C05C3D">
        <w:rPr>
          <w:rFonts w:ascii="Times New Roman" w:hAnsi="Times New Roman" w:cs="Times New Roman"/>
          <w:sz w:val="28"/>
          <w:szCs w:val="28"/>
        </w:rPr>
        <w:t>. На конкурс не принимаются ролики рекламного характера, оскорбляющие достоинство и чувства других людей, не укл</w:t>
      </w:r>
      <w:r w:rsidR="002F5E3B" w:rsidRPr="00C05C3D">
        <w:rPr>
          <w:rFonts w:ascii="Times New Roman" w:hAnsi="Times New Roman" w:cs="Times New Roman"/>
          <w:sz w:val="28"/>
          <w:szCs w:val="28"/>
        </w:rPr>
        <w:t xml:space="preserve">адывающиеся в тематику конкурса, </w:t>
      </w:r>
      <w:r w:rsidR="00FF407A" w:rsidRPr="00C05C3D">
        <w:rPr>
          <w:rFonts w:ascii="Times New Roman" w:hAnsi="Times New Roman" w:cs="Times New Roman"/>
          <w:sz w:val="28"/>
          <w:szCs w:val="28"/>
        </w:rPr>
        <w:t xml:space="preserve">не правильно отражающие деятельность профкома студентов, </w:t>
      </w:r>
      <w:r w:rsidR="002F5E3B" w:rsidRPr="00C05C3D">
        <w:rPr>
          <w:rFonts w:ascii="Times New Roman" w:hAnsi="Times New Roman" w:cs="Times New Roman"/>
          <w:sz w:val="28"/>
          <w:szCs w:val="28"/>
        </w:rPr>
        <w:t>содержащие нецензурные выражения.</w:t>
      </w:r>
    </w:p>
    <w:p w14:paraId="09EE91FE" w14:textId="1CE991C6" w:rsidR="00DF200A" w:rsidRPr="00C05C3D" w:rsidRDefault="00CC6A8A" w:rsidP="003B3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t>5</w:t>
      </w:r>
      <w:r w:rsidR="00DF200A" w:rsidRPr="00C05C3D">
        <w:rPr>
          <w:rFonts w:ascii="Times New Roman" w:hAnsi="Times New Roman" w:cs="Times New Roman"/>
          <w:b/>
          <w:sz w:val="28"/>
          <w:szCs w:val="28"/>
        </w:rPr>
        <w:t>.3.</w:t>
      </w: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F06C41" w:rsidRPr="00C05C3D"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C05C3D">
        <w:rPr>
          <w:rFonts w:ascii="Times New Roman" w:hAnsi="Times New Roman" w:cs="Times New Roman"/>
          <w:sz w:val="28"/>
          <w:szCs w:val="28"/>
        </w:rPr>
        <w:t xml:space="preserve">присылают 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свои работы на </w:t>
      </w:r>
      <w:r w:rsidR="00F06C41" w:rsidRPr="00C05C3D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C05C3D" w:rsidRPr="00C05C3D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kpguas@yandex.ru</w:t>
        </w:r>
      </w:hyperlink>
      <w:r w:rsidR="00DF200A" w:rsidRPr="00C05C3D">
        <w:rPr>
          <w:rFonts w:ascii="Times New Roman" w:hAnsi="Times New Roman" w:cs="Times New Roman"/>
          <w:sz w:val="28"/>
          <w:szCs w:val="28"/>
        </w:rPr>
        <w:t xml:space="preserve"> с указанием темы письма «</w:t>
      </w:r>
      <w:r w:rsidR="00B21C76" w:rsidRPr="00C05C3D">
        <w:rPr>
          <w:rFonts w:ascii="Times New Roman" w:hAnsi="Times New Roman" w:cs="Times New Roman"/>
          <w:sz w:val="28"/>
          <w:szCs w:val="28"/>
        </w:rPr>
        <w:t>Бегом в профком</w:t>
      </w:r>
      <w:r w:rsidR="003B31F6" w:rsidRPr="00C05C3D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B21C76" w:rsidRPr="00C05C3D">
        <w:rPr>
          <w:rFonts w:ascii="Times New Roman" w:hAnsi="Times New Roman" w:cs="Times New Roman"/>
          <w:sz w:val="28"/>
          <w:szCs w:val="28"/>
        </w:rPr>
        <w:t xml:space="preserve">своих — Ф.И.О, возраста, группы </w:t>
      </w:r>
      <w:r w:rsidR="00F06C41" w:rsidRPr="00C05C3D">
        <w:rPr>
          <w:rFonts w:ascii="Times New Roman" w:hAnsi="Times New Roman" w:cs="Times New Roman"/>
          <w:sz w:val="28"/>
          <w:szCs w:val="28"/>
        </w:rPr>
        <w:t>и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 контактов</w:t>
      </w:r>
      <w:r w:rsidR="00B21C76" w:rsidRPr="00C05C3D">
        <w:rPr>
          <w:rFonts w:ascii="Times New Roman" w:hAnsi="Times New Roman" w:cs="Times New Roman"/>
          <w:sz w:val="28"/>
          <w:szCs w:val="28"/>
        </w:rPr>
        <w:t xml:space="preserve"> (e-</w:t>
      </w:r>
      <w:proofErr w:type="spellStart"/>
      <w:r w:rsidR="00B21C76" w:rsidRPr="00C05C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21C76" w:rsidRPr="00C05C3D">
        <w:rPr>
          <w:rFonts w:ascii="Times New Roman" w:hAnsi="Times New Roman" w:cs="Times New Roman"/>
          <w:sz w:val="28"/>
          <w:szCs w:val="28"/>
        </w:rPr>
        <w:t>, тел)</w:t>
      </w:r>
      <w:r w:rsidR="00F06C41" w:rsidRPr="00C05C3D">
        <w:rPr>
          <w:rFonts w:ascii="Times New Roman" w:hAnsi="Times New Roman" w:cs="Times New Roman"/>
          <w:sz w:val="28"/>
          <w:szCs w:val="28"/>
        </w:rPr>
        <w:t>.</w:t>
      </w:r>
    </w:p>
    <w:p w14:paraId="38B2CA50" w14:textId="5D20BAB9" w:rsidR="00DF200A" w:rsidRPr="00C05C3D" w:rsidRDefault="00F06C41" w:rsidP="003B31F6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Если участники конкурса не обладают техническими возможностями для отправки материалов, то передают свои видеоролики на любом доступном носителе </w:t>
      </w:r>
      <w:r w:rsidR="00C05C3D" w:rsidRPr="00C05C3D">
        <w:rPr>
          <w:rFonts w:ascii="Times New Roman" w:hAnsi="Times New Roman" w:cs="Times New Roman"/>
          <w:sz w:val="28"/>
          <w:szCs w:val="28"/>
        </w:rPr>
        <w:t xml:space="preserve">в </w:t>
      </w:r>
      <w:r w:rsidR="00C05C3D">
        <w:rPr>
          <w:rFonts w:ascii="Times New Roman" w:hAnsi="Times New Roman" w:cs="Times New Roman"/>
          <w:sz w:val="28"/>
          <w:szCs w:val="28"/>
        </w:rPr>
        <w:t xml:space="preserve">Студенческий профком ПГУАС </w:t>
      </w:r>
      <w:r w:rsidR="00C05C3D" w:rsidRPr="00C05C3D">
        <w:rPr>
          <w:rFonts w:ascii="Times New Roman" w:hAnsi="Times New Roman" w:cs="Times New Roman"/>
          <w:sz w:val="28"/>
          <w:szCs w:val="28"/>
        </w:rPr>
        <w:t>2 ко</w:t>
      </w:r>
      <w:r w:rsidR="003B31F6" w:rsidRPr="00C05C3D">
        <w:rPr>
          <w:rFonts w:ascii="Times New Roman" w:hAnsi="Times New Roman" w:cs="Times New Roman"/>
          <w:sz w:val="28"/>
          <w:szCs w:val="28"/>
        </w:rPr>
        <w:t>р</w:t>
      </w:r>
      <w:r w:rsidR="00C05C3D" w:rsidRPr="00C05C3D">
        <w:rPr>
          <w:rFonts w:ascii="Times New Roman" w:hAnsi="Times New Roman" w:cs="Times New Roman"/>
          <w:sz w:val="28"/>
          <w:szCs w:val="28"/>
        </w:rPr>
        <w:t>п</w:t>
      </w:r>
      <w:r w:rsidR="003B31F6" w:rsidRPr="00C05C3D">
        <w:rPr>
          <w:rFonts w:ascii="Times New Roman" w:hAnsi="Times New Roman" w:cs="Times New Roman"/>
          <w:sz w:val="28"/>
          <w:szCs w:val="28"/>
        </w:rPr>
        <w:t>ус</w:t>
      </w:r>
      <w:r w:rsidR="00C05C3D" w:rsidRPr="00C05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C3D" w:rsidRPr="00C05C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05C3D" w:rsidRPr="00C05C3D">
        <w:rPr>
          <w:rFonts w:ascii="Times New Roman" w:hAnsi="Times New Roman" w:cs="Times New Roman"/>
          <w:sz w:val="28"/>
          <w:szCs w:val="28"/>
        </w:rPr>
        <w:t xml:space="preserve">. № </w:t>
      </w:r>
      <w:r w:rsidR="003B31F6" w:rsidRPr="00C05C3D">
        <w:rPr>
          <w:rFonts w:ascii="Times New Roman" w:hAnsi="Times New Roman" w:cs="Times New Roman"/>
          <w:sz w:val="28"/>
          <w:szCs w:val="28"/>
        </w:rPr>
        <w:t>2213</w:t>
      </w:r>
      <w:r w:rsidR="00C05C3D" w:rsidRPr="00C05C3D">
        <w:rPr>
          <w:rFonts w:ascii="Times New Roman" w:hAnsi="Times New Roman" w:cs="Times New Roman"/>
          <w:sz w:val="28"/>
          <w:szCs w:val="28"/>
        </w:rPr>
        <w:t>,</w:t>
      </w:r>
      <w:r w:rsidR="003B31F6" w:rsidRPr="00C05C3D">
        <w:rPr>
          <w:rFonts w:ascii="Times New Roman" w:hAnsi="Times New Roman" w:cs="Times New Roman"/>
          <w:sz w:val="28"/>
          <w:szCs w:val="28"/>
        </w:rPr>
        <w:t xml:space="preserve"> время приема видеороликов осуществляется с 10:00 до 16:00</w:t>
      </w:r>
      <w:r w:rsidR="002F5E3B" w:rsidRPr="00C05C3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34535C0" w14:textId="77777777" w:rsidR="003B31F6" w:rsidRDefault="003B31F6" w:rsidP="003B31F6">
      <w:pPr>
        <w:tabs>
          <w:tab w:val="left" w:pos="1134"/>
        </w:tabs>
        <w:ind w:left="4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E10AA3D" w14:textId="77777777" w:rsidR="003B31F6" w:rsidRDefault="003B31F6" w:rsidP="003B31F6">
      <w:pPr>
        <w:tabs>
          <w:tab w:val="left" w:pos="1134"/>
        </w:tabs>
        <w:ind w:left="4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1C5084A" w14:textId="77777777" w:rsidR="003B31F6" w:rsidRDefault="003B31F6" w:rsidP="003B31F6">
      <w:pPr>
        <w:tabs>
          <w:tab w:val="left" w:pos="1134"/>
        </w:tabs>
        <w:ind w:left="4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7EDBB50E" w14:textId="77777777" w:rsidR="003B31F6" w:rsidRPr="003B31F6" w:rsidRDefault="003B31F6" w:rsidP="003B31F6">
      <w:pPr>
        <w:tabs>
          <w:tab w:val="left" w:pos="1134"/>
        </w:tabs>
        <w:ind w:left="4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E0831C9" w14:textId="77777777" w:rsidR="00DF200A" w:rsidRPr="00C05C3D" w:rsidRDefault="00671C4D" w:rsidP="00B21C76">
      <w:pPr>
        <w:pStyle w:val="15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F200A" w:rsidRPr="00C05C3D">
        <w:rPr>
          <w:rFonts w:ascii="Times New Roman" w:hAnsi="Times New Roman" w:cs="Times New Roman"/>
          <w:b/>
          <w:sz w:val="28"/>
          <w:szCs w:val="28"/>
        </w:rPr>
        <w:t>.</w:t>
      </w:r>
      <w:r w:rsidR="00DF200A"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Pr="00C05C3D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1E63CE29" w14:textId="77777777" w:rsidR="00B21C76" w:rsidRPr="00C05C3D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C05C3D">
        <w:rPr>
          <w:rFonts w:ascii="Times New Roman" w:hAnsi="Times New Roman" w:cs="Times New Roman"/>
          <w:sz w:val="28"/>
          <w:szCs w:val="28"/>
        </w:rPr>
        <w:t xml:space="preserve">Содержательная экспертная оценка видеороликов осуществляется по пятибалльной шкале по следующим критериям: </w:t>
      </w:r>
    </w:p>
    <w:p w14:paraId="5B6AB3E0" w14:textId="75E8CA2A" w:rsidR="00914199" w:rsidRPr="00C05C3D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- соответствие работы заявленной теме; </w:t>
      </w:r>
    </w:p>
    <w:p w14:paraId="5CC37422" w14:textId="708B83EC" w:rsidR="00B21C76" w:rsidRPr="00C05C3D" w:rsidRDefault="00B21C76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- полнота отражения деятельности </w:t>
      </w:r>
      <w:r w:rsidR="00C05C3D" w:rsidRPr="00C05C3D">
        <w:rPr>
          <w:rFonts w:ascii="Times New Roman" w:hAnsi="Times New Roman" w:cs="Times New Roman"/>
          <w:sz w:val="28"/>
          <w:szCs w:val="28"/>
        </w:rPr>
        <w:t>Студенческого профкома</w:t>
      </w:r>
      <w:r w:rsidRPr="00C05C3D">
        <w:rPr>
          <w:rFonts w:ascii="Times New Roman" w:hAnsi="Times New Roman" w:cs="Times New Roman"/>
          <w:sz w:val="28"/>
          <w:szCs w:val="28"/>
        </w:rPr>
        <w:t>;</w:t>
      </w:r>
    </w:p>
    <w:p w14:paraId="278379A2" w14:textId="47594778" w:rsidR="00914199" w:rsidRPr="00C05C3D" w:rsidRDefault="00B21C76" w:rsidP="00B21C76">
      <w:pPr>
        <w:pStyle w:val="15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- </w:t>
      </w:r>
      <w:r w:rsidR="00914199" w:rsidRPr="00C05C3D">
        <w:rPr>
          <w:rFonts w:ascii="Times New Roman" w:hAnsi="Times New Roman" w:cs="Times New Roman"/>
          <w:sz w:val="28"/>
          <w:szCs w:val="28"/>
        </w:rPr>
        <w:t xml:space="preserve">аргументированность и </w:t>
      </w:r>
      <w:r w:rsidRPr="00C05C3D">
        <w:rPr>
          <w:rFonts w:ascii="Times New Roman" w:hAnsi="Times New Roman" w:cs="Times New Roman"/>
          <w:sz w:val="28"/>
          <w:szCs w:val="28"/>
        </w:rPr>
        <w:t xml:space="preserve">глубина раскрытия темы, ясность </w:t>
      </w:r>
      <w:r w:rsidR="00914199" w:rsidRPr="00C05C3D">
        <w:rPr>
          <w:rFonts w:ascii="Times New Roman" w:hAnsi="Times New Roman" w:cs="Times New Roman"/>
          <w:sz w:val="28"/>
          <w:szCs w:val="28"/>
        </w:rPr>
        <w:t xml:space="preserve">представления; </w:t>
      </w:r>
    </w:p>
    <w:p w14:paraId="79DE0CD9" w14:textId="77777777" w:rsidR="00914199" w:rsidRPr="00C05C3D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- креативность видеоролика (новизна идеи, оригинальность, гибкость мышления); </w:t>
      </w:r>
    </w:p>
    <w:p w14:paraId="569FC83B" w14:textId="77777777" w:rsidR="00914199" w:rsidRPr="00C05C3D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- информативность. </w:t>
      </w:r>
    </w:p>
    <w:p w14:paraId="52826148" w14:textId="77777777" w:rsidR="00B21C76" w:rsidRPr="00C05C3D" w:rsidRDefault="00B21C76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172BF" w14:textId="77777777" w:rsidR="00914199" w:rsidRPr="00C05C3D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C05C3D">
        <w:rPr>
          <w:rFonts w:ascii="Times New Roman" w:hAnsi="Times New Roman" w:cs="Times New Roman"/>
          <w:sz w:val="28"/>
          <w:szCs w:val="28"/>
        </w:rPr>
        <w:t xml:space="preserve">Техническая экспертная оценка видеороликов осуществляется по пятибалльной шкале по следующим критериям: </w:t>
      </w:r>
    </w:p>
    <w:p w14:paraId="602BF821" w14:textId="77777777" w:rsidR="00914199" w:rsidRPr="00C05C3D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- качество видеосъемки; </w:t>
      </w:r>
    </w:p>
    <w:p w14:paraId="11DAF5AA" w14:textId="77777777" w:rsidR="00914199" w:rsidRPr="00C05C3D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- уровень владения специальными выразительными средствами; </w:t>
      </w:r>
    </w:p>
    <w:p w14:paraId="180F2EE9" w14:textId="77777777" w:rsidR="00914199" w:rsidRPr="00B21C76" w:rsidRDefault="00914199" w:rsidP="00B21C76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>- эстетичность работы.</w:t>
      </w:r>
    </w:p>
    <w:p w14:paraId="1987644F" w14:textId="77777777" w:rsidR="00DF200A" w:rsidRPr="00FD0280" w:rsidRDefault="00DF200A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1FDEFF" w14:textId="77777777" w:rsidR="00DF200A" w:rsidRPr="00C05C3D" w:rsidRDefault="0067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D">
        <w:rPr>
          <w:rFonts w:ascii="Times New Roman" w:hAnsi="Times New Roman" w:cs="Times New Roman"/>
          <w:b/>
          <w:sz w:val="28"/>
          <w:szCs w:val="28"/>
        </w:rPr>
        <w:t>7</w:t>
      </w:r>
      <w:r w:rsidR="00DF200A" w:rsidRPr="00C05C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5C3D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14:paraId="33BAD499" w14:textId="77777777" w:rsidR="00DF200A" w:rsidRPr="00C05C3D" w:rsidRDefault="00B26FA9" w:rsidP="00B26FA9">
      <w:pPr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217AC415" w14:textId="77777777" w:rsidR="00DF200A" w:rsidRPr="00C05C3D" w:rsidRDefault="00B26FA9" w:rsidP="00B26FA9">
      <w:pPr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</w:t>
      </w:r>
      <w:r w:rsidRPr="00C05C3D">
        <w:rPr>
          <w:rFonts w:ascii="Times New Roman" w:hAnsi="Times New Roman" w:cs="Times New Roman"/>
          <w:sz w:val="28"/>
          <w:szCs w:val="28"/>
        </w:rPr>
        <w:t>ла (размещение в сети интернет</w:t>
      </w:r>
      <w:r w:rsidR="00DF200A" w:rsidRPr="00C05C3D">
        <w:rPr>
          <w:rFonts w:ascii="Times New Roman" w:hAnsi="Times New Roman" w:cs="Times New Roman"/>
          <w:sz w:val="28"/>
          <w:szCs w:val="28"/>
        </w:rPr>
        <w:t>, участие в творческих проектах и т.</w:t>
      </w: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>п.).</w:t>
      </w:r>
    </w:p>
    <w:p w14:paraId="7DC10C94" w14:textId="77777777" w:rsidR="00DF200A" w:rsidRPr="00C05C3D" w:rsidRDefault="00B26FA9" w:rsidP="00B26FA9">
      <w:pPr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>В случае необходимости, организаторы конкурса могут запросить у автора оригинал видеоролика.</w:t>
      </w:r>
    </w:p>
    <w:p w14:paraId="720C7762" w14:textId="77777777" w:rsidR="00DF200A" w:rsidRPr="00C05C3D" w:rsidRDefault="00B26FA9" w:rsidP="00B26FA9">
      <w:pPr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color w:val="000000"/>
          <w:sz w:val="28"/>
          <w:szCs w:val="28"/>
        </w:rPr>
        <w:t>Участники конкурса дают свое согласие на обработку своих персональных данных</w:t>
      </w:r>
      <w:r w:rsidR="00DF200A" w:rsidRPr="00C05C3D">
        <w:rPr>
          <w:rFonts w:ascii="Times New Roman" w:hAnsi="Times New Roman" w:cs="Times New Roman"/>
          <w:sz w:val="28"/>
          <w:szCs w:val="28"/>
        </w:rPr>
        <w:t>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конкурса.</w:t>
      </w:r>
    </w:p>
    <w:p w14:paraId="634CE0E9" w14:textId="77777777" w:rsidR="00DF200A" w:rsidRPr="00C05C3D" w:rsidRDefault="00B26FA9" w:rsidP="00B26FA9">
      <w:pPr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 w:rsidR="00DF200A" w:rsidRPr="00C05C3D">
        <w:rPr>
          <w:rFonts w:ascii="Times New Roman" w:hAnsi="Times New Roman" w:cs="Times New Roman"/>
          <w:sz w:val="28"/>
          <w:szCs w:val="28"/>
        </w:rPr>
        <w:t>Представленные видеоролики возврату не подлежат.</w:t>
      </w:r>
    </w:p>
    <w:p w14:paraId="175D43A8" w14:textId="77777777" w:rsidR="00DF200A" w:rsidRPr="00FD0280" w:rsidRDefault="00DF200A">
      <w:pPr>
        <w:pStyle w:val="1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FF944EB" w14:textId="77777777" w:rsidR="00DF200A" w:rsidRPr="00FD0280" w:rsidRDefault="00B26FA9">
      <w:pPr>
        <w:pStyle w:val="1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6FA9">
        <w:rPr>
          <w:rFonts w:ascii="Times New Roman" w:hAnsi="Times New Roman" w:cs="Times New Roman"/>
          <w:b/>
          <w:sz w:val="28"/>
          <w:szCs w:val="28"/>
        </w:rPr>
        <w:t>8</w:t>
      </w:r>
      <w:r w:rsidR="00DF200A" w:rsidRPr="00B26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6FA9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48D5D0C0" w14:textId="77777777" w:rsidR="006C7981" w:rsidRPr="009075D1" w:rsidRDefault="006C7981" w:rsidP="009075D1">
      <w:pPr>
        <w:pStyle w:val="15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075D1">
        <w:rPr>
          <w:rFonts w:ascii="Times New Roman" w:hAnsi="Times New Roman" w:cs="Times New Roman"/>
          <w:sz w:val="28"/>
          <w:szCs w:val="28"/>
        </w:rPr>
        <w:t>оценки работ, представленных на конкурс, формируется Жюри.</w:t>
      </w:r>
    </w:p>
    <w:p w14:paraId="4DB62672" w14:textId="77777777" w:rsidR="006C7981" w:rsidRPr="009075D1" w:rsidRDefault="006C7981" w:rsidP="009075D1">
      <w:pPr>
        <w:numPr>
          <w:ilvl w:val="1"/>
          <w:numId w:val="14"/>
        </w:numPr>
        <w:tabs>
          <w:tab w:val="left" w:pos="374"/>
          <w:tab w:val="left" w:pos="935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D1">
        <w:rPr>
          <w:rFonts w:ascii="Times New Roman" w:hAnsi="Times New Roman" w:cs="Times New Roman"/>
          <w:sz w:val="28"/>
          <w:szCs w:val="28"/>
        </w:rPr>
        <w:t>Жюри Фестиваля:</w:t>
      </w:r>
    </w:p>
    <w:p w14:paraId="5FEDD54E" w14:textId="1F2C5181" w:rsidR="006C7981" w:rsidRPr="009075D1" w:rsidRDefault="003B31F6" w:rsidP="009075D1">
      <w:pPr>
        <w:numPr>
          <w:ilvl w:val="2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7981" w:rsidRPr="009075D1">
        <w:rPr>
          <w:rFonts w:ascii="Times New Roman" w:hAnsi="Times New Roman" w:cs="Times New Roman"/>
          <w:sz w:val="28"/>
          <w:szCs w:val="28"/>
        </w:rPr>
        <w:t>пределяет победителя Видеоконкурса</w:t>
      </w:r>
      <w:r w:rsidR="009075D1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proofErr w:type="spellStart"/>
      <w:r w:rsidR="009075D1">
        <w:rPr>
          <w:rFonts w:ascii="Times New Roman" w:hAnsi="Times New Roman" w:cs="Times New Roman"/>
          <w:sz w:val="28"/>
          <w:szCs w:val="28"/>
        </w:rPr>
        <w:t>видероликов</w:t>
      </w:r>
      <w:proofErr w:type="spellEnd"/>
      <w:r w:rsidR="006C7981" w:rsidRPr="009075D1">
        <w:rPr>
          <w:rFonts w:ascii="Times New Roman" w:hAnsi="Times New Roman" w:cs="Times New Roman"/>
          <w:sz w:val="28"/>
          <w:szCs w:val="28"/>
        </w:rPr>
        <w:t>;</w:t>
      </w:r>
    </w:p>
    <w:p w14:paraId="421CEEC6" w14:textId="77777777" w:rsidR="006C7981" w:rsidRPr="009075D1" w:rsidRDefault="006C7981" w:rsidP="009075D1">
      <w:pPr>
        <w:numPr>
          <w:ilvl w:val="2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D1">
        <w:rPr>
          <w:rFonts w:ascii="Times New Roman" w:hAnsi="Times New Roman" w:cs="Times New Roman"/>
          <w:sz w:val="28"/>
          <w:szCs w:val="28"/>
        </w:rPr>
        <w:t>вводит дополнительные номинации по своему усмотрению;</w:t>
      </w:r>
    </w:p>
    <w:p w14:paraId="6B00E8CF" w14:textId="77777777" w:rsidR="006C7981" w:rsidRDefault="006C7981" w:rsidP="009075D1">
      <w:pPr>
        <w:numPr>
          <w:ilvl w:val="2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D1">
        <w:rPr>
          <w:rFonts w:ascii="Times New Roman" w:hAnsi="Times New Roman" w:cs="Times New Roman"/>
          <w:sz w:val="28"/>
          <w:szCs w:val="28"/>
        </w:rPr>
        <w:t xml:space="preserve"> принимает решение о н</w:t>
      </w:r>
      <w:r w:rsidR="009075D1" w:rsidRPr="009075D1">
        <w:rPr>
          <w:rFonts w:ascii="Times New Roman" w:hAnsi="Times New Roman" w:cs="Times New Roman"/>
          <w:sz w:val="28"/>
          <w:szCs w:val="28"/>
        </w:rPr>
        <w:t>аграждении участников Фестиваля.</w:t>
      </w:r>
    </w:p>
    <w:p w14:paraId="1CF046F6" w14:textId="1FD42DAD" w:rsidR="00143AA9" w:rsidRDefault="00143AA9" w:rsidP="00143AA9">
      <w:pPr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победителя состоится </w:t>
      </w:r>
      <w:r w:rsidR="00C05C3D">
        <w:rPr>
          <w:rFonts w:ascii="Times New Roman" w:hAnsi="Times New Roman" w:cs="Times New Roman"/>
          <w:sz w:val="28"/>
          <w:szCs w:val="28"/>
        </w:rPr>
        <w:t>2 июня в 13.30 в ауд. 2213.</w:t>
      </w:r>
    </w:p>
    <w:p w14:paraId="6B63C34B" w14:textId="77777777" w:rsidR="00C05C3D" w:rsidRDefault="00C05C3D" w:rsidP="00C05C3D">
      <w:pPr>
        <w:pStyle w:val="15"/>
        <w:ind w:left="630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15DFAF11" w14:textId="29E904A4" w:rsidR="00DF200A" w:rsidRPr="00917843" w:rsidRDefault="009075D1" w:rsidP="009075D1">
      <w:pPr>
        <w:pStyle w:val="1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43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414BE742" w14:textId="77777777" w:rsidR="009075D1" w:rsidRPr="00B21C76" w:rsidRDefault="009075D1" w:rsidP="009075D1">
      <w:pPr>
        <w:pStyle w:val="15"/>
        <w:ind w:left="630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17F39EC7" w14:textId="3F30D21C" w:rsidR="00DF200A" w:rsidRPr="00C05C3D" w:rsidRDefault="00C05C3D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профком ПГУАС ауд. 2213,</w:t>
      </w:r>
      <w:r w:rsidRPr="00C05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17.00, тел.: 92-95-07.</w:t>
      </w:r>
    </w:p>
    <w:p w14:paraId="781EFCED" w14:textId="1190D357" w:rsidR="009075D1" w:rsidRPr="00917843" w:rsidRDefault="00DF200A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C3D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05C3D">
        <w:rPr>
          <w:rFonts w:ascii="Times New Roman" w:hAnsi="Times New Roman" w:cs="Times New Roman"/>
          <w:sz w:val="28"/>
          <w:szCs w:val="28"/>
        </w:rPr>
        <w:t>Авдонина Юлия Владимировна, 8 (937) 420-96-92</w:t>
      </w:r>
      <w:r w:rsidR="00917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843">
        <w:rPr>
          <w:rFonts w:ascii="Times New Roman" w:hAnsi="Times New Roman" w:cs="Times New Roman"/>
          <w:sz w:val="28"/>
          <w:szCs w:val="28"/>
          <w:lang w:val="en-US"/>
        </w:rPr>
        <w:t>predsedpguas</w:t>
      </w:r>
      <w:proofErr w:type="spellEnd"/>
      <w:r w:rsidR="00917843" w:rsidRPr="009178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1784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17843" w:rsidRPr="00917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8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023D496" w14:textId="08A1542B" w:rsidR="009075D1" w:rsidRPr="00FD0280" w:rsidRDefault="009075D1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5D1" w:rsidRPr="00FD0280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F20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87CAF146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60136"/>
    <w:multiLevelType w:val="multilevel"/>
    <w:tmpl w:val="64C8E52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3A121E0"/>
    <w:multiLevelType w:val="multilevel"/>
    <w:tmpl w:val="F76CAF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0" w15:restartNumberingAfterBreak="0">
    <w:nsid w:val="2EC16149"/>
    <w:multiLevelType w:val="multilevel"/>
    <w:tmpl w:val="77C8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7CC2330"/>
    <w:multiLevelType w:val="hybridMultilevel"/>
    <w:tmpl w:val="D85E3040"/>
    <w:lvl w:ilvl="0" w:tplc="AAC84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366CF"/>
    <w:multiLevelType w:val="multilevel"/>
    <w:tmpl w:val="AA04DF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B7748C2"/>
    <w:multiLevelType w:val="multilevel"/>
    <w:tmpl w:val="CEE6FB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4" w15:restartNumberingAfterBreak="0">
    <w:nsid w:val="6FBF43A4"/>
    <w:multiLevelType w:val="multilevel"/>
    <w:tmpl w:val="95F8BA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80"/>
    <w:rsid w:val="00041D91"/>
    <w:rsid w:val="0007231C"/>
    <w:rsid w:val="00143AA9"/>
    <w:rsid w:val="00155A2E"/>
    <w:rsid w:val="001C033B"/>
    <w:rsid w:val="002D336E"/>
    <w:rsid w:val="002F3224"/>
    <w:rsid w:val="002F5E3B"/>
    <w:rsid w:val="003B31F6"/>
    <w:rsid w:val="003F5B36"/>
    <w:rsid w:val="0040311B"/>
    <w:rsid w:val="004D60DD"/>
    <w:rsid w:val="00671C4D"/>
    <w:rsid w:val="00690187"/>
    <w:rsid w:val="006C7981"/>
    <w:rsid w:val="009075D1"/>
    <w:rsid w:val="00914199"/>
    <w:rsid w:val="00917843"/>
    <w:rsid w:val="00967D1A"/>
    <w:rsid w:val="00B21C76"/>
    <w:rsid w:val="00B26FA9"/>
    <w:rsid w:val="00C05C3D"/>
    <w:rsid w:val="00C72D32"/>
    <w:rsid w:val="00CB1817"/>
    <w:rsid w:val="00CB33BF"/>
    <w:rsid w:val="00CC1913"/>
    <w:rsid w:val="00CC6A8A"/>
    <w:rsid w:val="00DF200A"/>
    <w:rsid w:val="00E02E46"/>
    <w:rsid w:val="00F06C41"/>
    <w:rsid w:val="00FC062F"/>
    <w:rsid w:val="00FD0280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61EEB"/>
  <w14:defaultImageDpi w14:val="300"/>
  <w15:docId w15:val="{E454DFBF-56A6-4404-9CDF-0958A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8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2">
    <w:name w:val="Основной шрифт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3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Абзац списка1"/>
    <w:basedOn w:val="a"/>
    <w:pPr>
      <w:ind w:left="720"/>
    </w:pPr>
  </w:style>
  <w:style w:type="paragraph" w:styleId="a7">
    <w:name w:val="Body Text Indent"/>
    <w:basedOn w:val="a0"/>
    <w:pPr>
      <w:ind w:left="283"/>
    </w:pPr>
  </w:style>
  <w:style w:type="paragraph" w:customStyle="1" w:styleId="a8">
    <w:name w:val="Отступы"/>
    <w:basedOn w:val="a0"/>
    <w:pPr>
      <w:tabs>
        <w:tab w:val="left" w:pos="0"/>
      </w:tabs>
      <w:ind w:left="2835" w:hanging="2551"/>
    </w:pPr>
  </w:style>
  <w:style w:type="paragraph" w:customStyle="1" w:styleId="a9">
    <w:name w:val="Обратный отступ"/>
    <w:basedOn w:val="a0"/>
    <w:pPr>
      <w:tabs>
        <w:tab w:val="left" w:pos="0"/>
      </w:tabs>
      <w:ind w:left="567" w:hanging="283"/>
    </w:pPr>
  </w:style>
  <w:style w:type="paragraph" w:customStyle="1" w:styleId="16">
    <w:name w:val="Красная строка1"/>
    <w:basedOn w:val="a0"/>
    <w:pPr>
      <w:ind w:firstLine="283"/>
    </w:pPr>
  </w:style>
  <w:style w:type="paragraph" w:customStyle="1" w:styleId="Iauiue1">
    <w:name w:val="Iau?iue1"/>
    <w:rsid w:val="00FD0280"/>
    <w:pPr>
      <w:autoSpaceDE w:val="0"/>
      <w:autoSpaceDN w:val="0"/>
    </w:pPr>
  </w:style>
  <w:style w:type="character" w:customStyle="1" w:styleId="header-user-name">
    <w:name w:val="header-user-name"/>
    <w:basedOn w:val="a1"/>
    <w:rsid w:val="009075D1"/>
  </w:style>
  <w:style w:type="character" w:customStyle="1" w:styleId="20">
    <w:name w:val="Заголовок 2 Знак"/>
    <w:basedOn w:val="a1"/>
    <w:link w:val="2"/>
    <w:uiPriority w:val="9"/>
    <w:semiHidden/>
    <w:rsid w:val="00CB1817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hi-IN" w:bidi="hi-IN"/>
    </w:rPr>
  </w:style>
  <w:style w:type="character" w:styleId="aa">
    <w:name w:val="FollowedHyperlink"/>
    <w:basedOn w:val="a1"/>
    <w:uiPriority w:val="99"/>
    <w:semiHidden/>
    <w:unhideWhenUsed/>
    <w:rsid w:val="00B21C76"/>
    <w:rPr>
      <w:color w:val="800080" w:themeColor="followedHyperlink"/>
      <w:u w:val="single"/>
    </w:rPr>
  </w:style>
  <w:style w:type="paragraph" w:styleId="ab">
    <w:name w:val="List Paragraph"/>
    <w:basedOn w:val="a"/>
    <w:uiPriority w:val="72"/>
    <w:rsid w:val="00E02E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7843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1784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kpguas@yandex.ru" TargetMode="External"/><Relationship Id="rId5" Type="http://schemas.openxmlformats.org/officeDocument/2006/relationships/hyperlink" Target="https://vk.com/write?email=kpgua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/>
  <LinksUpToDate>false</LinksUpToDate>
  <CharactersWithSpaces>5682</CharactersWithSpaces>
  <SharedDoc>false</SharedDoc>
  <HLinks>
    <vt:vector size="18" baseType="variant"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mailto:prazdnik41@mail.ru</vt:lpwstr>
      </vt:variant>
      <vt:variant>
        <vt:lpwstr/>
      </vt:variant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http://www.prazdnikam.ru/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mailto:prazdnik41@mail.ru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subject/>
  <dc:creator>Админ</dc:creator>
  <cp:keywords/>
  <cp:lastModifiedBy>Председатель ППОСиА ПГУАС</cp:lastModifiedBy>
  <cp:revision>2</cp:revision>
  <cp:lastPrinted>2017-05-05T08:42:00Z</cp:lastPrinted>
  <dcterms:created xsi:type="dcterms:W3CDTF">2017-05-05T08:44:00Z</dcterms:created>
  <dcterms:modified xsi:type="dcterms:W3CDTF">2017-05-05T08:44:00Z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